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66FA9" w:rsidRDefault="00966FA9" w:rsidP="00966FA9">
      <w:pPr>
        <w:ind w:firstLine="5400"/>
        <w:jc w:val="right"/>
      </w:pPr>
      <w:r>
        <w:t xml:space="preserve">В _____________________________ </w:t>
      </w:r>
    </w:p>
    <w:p w:rsidR="00966FA9" w:rsidRDefault="00966FA9" w:rsidP="00966FA9">
      <w:pPr>
        <w:ind w:left="96" w:firstLine="5400"/>
        <w:jc w:val="right"/>
      </w:pPr>
      <w:r>
        <w:t>(наименование отдела судебных приставов)</w:t>
      </w:r>
    </w:p>
    <w:p w:rsidR="00966FA9" w:rsidRDefault="00966FA9" w:rsidP="00966FA9">
      <w:pPr>
        <w:ind w:firstLine="5400"/>
        <w:jc w:val="right"/>
      </w:pPr>
      <w:r>
        <w:t xml:space="preserve">от _____________________________ </w:t>
      </w:r>
    </w:p>
    <w:p w:rsidR="00966FA9" w:rsidRDefault="00966FA9" w:rsidP="00966FA9">
      <w:pPr>
        <w:ind w:firstLine="5400"/>
        <w:jc w:val="right"/>
        <w:rPr>
          <w:color w:val="000000"/>
        </w:rPr>
      </w:pPr>
      <w:r>
        <w:t>(ФИО заявителя, адрес, телефон)</w:t>
      </w:r>
    </w:p>
    <w:p w:rsidR="00D460DE" w:rsidRDefault="00D460DE">
      <w:pPr>
        <w:ind w:firstLine="5400"/>
        <w:jc w:val="right"/>
        <w:rPr>
          <w:color w:val="000000"/>
        </w:rPr>
      </w:pPr>
    </w:p>
    <w:p w:rsidR="00D460DE" w:rsidRDefault="00D460DE">
      <w:pPr>
        <w:ind w:firstLine="5400"/>
        <w:jc w:val="right"/>
        <w:rPr>
          <w:color w:val="000000"/>
        </w:rPr>
      </w:pPr>
    </w:p>
    <w:p w:rsidR="00D460DE" w:rsidRDefault="00D460DE">
      <w:pPr>
        <w:jc w:val="both"/>
        <w:rPr>
          <w:color w:val="000000"/>
        </w:rPr>
      </w:pPr>
    </w:p>
    <w:p w:rsidR="00D460DE" w:rsidRDefault="00E66D2B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ХОДАТАЙСТВО</w:t>
      </w:r>
    </w:p>
    <w:p w:rsidR="00D460DE" w:rsidRDefault="00D460DE">
      <w:pPr>
        <w:jc w:val="center"/>
        <w:rPr>
          <w:b/>
          <w:bCs/>
          <w:color w:val="000000"/>
        </w:rPr>
      </w:pPr>
    </w:p>
    <w:p w:rsidR="00D460DE" w:rsidRPr="00215640" w:rsidRDefault="00F537EB" w:rsidP="00DC21E2">
      <w:pPr>
        <w:jc w:val="center"/>
        <w:rPr>
          <w:b/>
        </w:rPr>
      </w:pPr>
      <w:r>
        <w:rPr>
          <w:b/>
        </w:rPr>
        <w:t>судебному приставу</w:t>
      </w:r>
    </w:p>
    <w:p w:rsidR="00DC21E2" w:rsidRPr="00215640" w:rsidRDefault="00DC21E2" w:rsidP="00DC21E2">
      <w:pPr>
        <w:jc w:val="center"/>
        <w:rPr>
          <w:color w:val="000000"/>
        </w:rPr>
      </w:pPr>
    </w:p>
    <w:p w:rsidR="00D460DE" w:rsidRDefault="00D460DE">
      <w:pPr>
        <w:jc w:val="both"/>
        <w:rPr>
          <w:color w:val="000000"/>
        </w:rPr>
      </w:pPr>
    </w:p>
    <w:p w:rsidR="00DC21E2" w:rsidRDefault="00D460DE">
      <w:pPr>
        <w:jc w:val="both"/>
        <w:rPr>
          <w:color w:val="000000"/>
        </w:rPr>
      </w:pPr>
      <w:r>
        <w:rPr>
          <w:color w:val="000000"/>
        </w:rPr>
        <w:t>«___»_________ ____ г. судебным приставом-исполнителем _________ (ФИО судебного пристава-исполнителя, наименование подразделения службы судебных приставов) возбуждено исполнительное производство о _________ (указать предмет в</w:t>
      </w:r>
      <w:r w:rsidR="000A56F7">
        <w:rPr>
          <w:color w:val="000000"/>
        </w:rPr>
        <w:t>зыскания, взыскателя, должника)</w:t>
      </w:r>
      <w:r w:rsidR="00DC21E2">
        <w:rPr>
          <w:color w:val="000000"/>
        </w:rPr>
        <w:t>.</w:t>
      </w:r>
    </w:p>
    <w:p w:rsidR="00DC21E2" w:rsidRDefault="00DC21E2">
      <w:pPr>
        <w:jc w:val="both"/>
        <w:rPr>
          <w:color w:val="000000"/>
        </w:rPr>
      </w:pPr>
    </w:p>
    <w:p w:rsidR="00E66D2B" w:rsidRDefault="00E66D2B">
      <w:pPr>
        <w:jc w:val="both"/>
        <w:rPr>
          <w:color w:val="000000"/>
        </w:rPr>
      </w:pPr>
      <w:r>
        <w:rPr>
          <w:color w:val="000000"/>
        </w:rPr>
        <w:t xml:space="preserve">Мне необходимо </w:t>
      </w:r>
      <w:r w:rsidR="00F537EB">
        <w:rPr>
          <w:color w:val="000000"/>
        </w:rPr>
        <w:t>_________ (</w:t>
      </w:r>
      <w:r>
        <w:rPr>
          <w:color w:val="000000"/>
        </w:rPr>
        <w:t>указать мотивы и основания ходатайства судебному приставу-исполнителю).</w:t>
      </w:r>
    </w:p>
    <w:p w:rsidR="005A3A2C" w:rsidRDefault="005A3A2C">
      <w:pPr>
        <w:jc w:val="both"/>
        <w:rPr>
          <w:color w:val="000000"/>
        </w:rPr>
      </w:pPr>
    </w:p>
    <w:p w:rsidR="00D460DE" w:rsidRDefault="00D460DE">
      <w:pPr>
        <w:jc w:val="both"/>
        <w:rPr>
          <w:color w:val="000000"/>
        </w:rPr>
      </w:pPr>
      <w:r>
        <w:rPr>
          <w:color w:val="000000"/>
        </w:rPr>
        <w:t>На основании изложе</w:t>
      </w:r>
      <w:r w:rsidR="00966FA9">
        <w:rPr>
          <w:color w:val="000000"/>
        </w:rPr>
        <w:t>нного, руководствуясь стать</w:t>
      </w:r>
      <w:r w:rsidR="00E85855">
        <w:rPr>
          <w:color w:val="000000"/>
        </w:rPr>
        <w:t xml:space="preserve">ями </w:t>
      </w:r>
      <w:r w:rsidR="00215640">
        <w:rPr>
          <w:color w:val="000000"/>
        </w:rPr>
        <w:t>14</w:t>
      </w:r>
      <w:r w:rsidR="000A56F7">
        <w:rPr>
          <w:color w:val="000000"/>
        </w:rPr>
        <w:t xml:space="preserve">, </w:t>
      </w:r>
      <w:r w:rsidR="00E66D2B">
        <w:rPr>
          <w:color w:val="000000"/>
        </w:rPr>
        <w:t>50</w:t>
      </w:r>
      <w:r>
        <w:rPr>
          <w:color w:val="000000"/>
        </w:rPr>
        <w:t xml:space="preserve"> Федерального закона «О</w:t>
      </w:r>
      <w:r w:rsidR="00966FA9">
        <w:rPr>
          <w:color w:val="000000"/>
        </w:rPr>
        <w:t>б исполнительном производстве»,</w:t>
      </w:r>
      <w:r>
        <w:rPr>
          <w:color w:val="000000"/>
        </w:rPr>
        <w:t xml:space="preserve"> </w:t>
      </w:r>
    </w:p>
    <w:p w:rsidR="00D460DE" w:rsidRDefault="00D460DE">
      <w:pPr>
        <w:jc w:val="both"/>
        <w:rPr>
          <w:color w:val="000000"/>
        </w:rPr>
      </w:pPr>
    </w:p>
    <w:p w:rsidR="00D460DE" w:rsidRDefault="00D460DE">
      <w:pPr>
        <w:jc w:val="center"/>
        <w:rPr>
          <w:color w:val="000000"/>
        </w:rPr>
      </w:pPr>
      <w:r>
        <w:rPr>
          <w:b/>
          <w:bCs/>
          <w:color w:val="000000"/>
        </w:rPr>
        <w:t>Прошу:</w:t>
      </w:r>
    </w:p>
    <w:p w:rsidR="00D460DE" w:rsidRDefault="00D460DE">
      <w:pPr>
        <w:jc w:val="both"/>
        <w:rPr>
          <w:color w:val="000000"/>
        </w:rPr>
      </w:pPr>
    </w:p>
    <w:p w:rsidR="00D460DE" w:rsidRPr="005A3A2C" w:rsidRDefault="00215640" w:rsidP="005A3A2C">
      <w:pPr>
        <w:numPr>
          <w:ilvl w:val="0"/>
          <w:numId w:val="2"/>
        </w:numPr>
        <w:jc w:val="both"/>
        <w:rPr>
          <w:color w:val="000000"/>
        </w:rPr>
      </w:pPr>
      <w:r w:rsidRPr="005A3A2C">
        <w:rPr>
          <w:color w:val="000000"/>
        </w:rPr>
        <w:t>_________ (</w:t>
      </w:r>
      <w:r w:rsidR="00E66D2B">
        <w:rPr>
          <w:color w:val="000000"/>
        </w:rPr>
        <w:t>изложить просьбу</w:t>
      </w:r>
      <w:r w:rsidR="005A3A2C" w:rsidRPr="005A3A2C">
        <w:rPr>
          <w:color w:val="000000"/>
        </w:rPr>
        <w:t>).</w:t>
      </w:r>
    </w:p>
    <w:p w:rsidR="005A3A2C" w:rsidRDefault="005A3A2C">
      <w:pPr>
        <w:jc w:val="both"/>
        <w:rPr>
          <w:color w:val="000000"/>
        </w:rPr>
      </w:pPr>
    </w:p>
    <w:p w:rsidR="00D460DE" w:rsidRDefault="00D460DE">
      <w:pPr>
        <w:jc w:val="both"/>
      </w:pPr>
      <w:r>
        <w:rPr>
          <w:color w:val="000000"/>
        </w:rPr>
        <w:t>Дата подачи заявления «___»_________ ____ г.</w:t>
      </w:r>
      <w:r>
        <w:rPr>
          <w:color w:val="000000"/>
        </w:rPr>
        <w:tab/>
      </w:r>
      <w:r>
        <w:rPr>
          <w:color w:val="000000"/>
        </w:rPr>
        <w:tab/>
        <w:t xml:space="preserve">                    Подпись _______ </w:t>
      </w:r>
    </w:p>
    <w:sectPr w:rsidR="00D460DE">
      <w:pgSz w:w="11906" w:h="16838"/>
      <w:pgMar w:top="1134" w:right="850" w:bottom="1785" w:left="1701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D74BD" w:rsidRDefault="00BD74BD">
      <w:r>
        <w:separator/>
      </w:r>
    </w:p>
  </w:endnote>
  <w:endnote w:type="continuationSeparator" w:id="0">
    <w:p w:rsidR="00BD74BD" w:rsidRDefault="00BD7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D74BD" w:rsidRDefault="00BD74BD">
      <w:r>
        <w:separator/>
      </w:r>
    </w:p>
  </w:footnote>
  <w:footnote w:type="continuationSeparator" w:id="0">
    <w:p w:rsidR="00BD74BD" w:rsidRDefault="00BD7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03F"/>
    <w:rsid w:val="000A56F7"/>
    <w:rsid w:val="00163E08"/>
    <w:rsid w:val="001F5ED8"/>
    <w:rsid w:val="002001F2"/>
    <w:rsid w:val="00215640"/>
    <w:rsid w:val="002E465C"/>
    <w:rsid w:val="003E36CF"/>
    <w:rsid w:val="00425EC4"/>
    <w:rsid w:val="004A61BB"/>
    <w:rsid w:val="005A3A2C"/>
    <w:rsid w:val="006778DC"/>
    <w:rsid w:val="006F4A54"/>
    <w:rsid w:val="007F403F"/>
    <w:rsid w:val="008A2E26"/>
    <w:rsid w:val="008B05D2"/>
    <w:rsid w:val="008B2F57"/>
    <w:rsid w:val="00966FA9"/>
    <w:rsid w:val="00A737E2"/>
    <w:rsid w:val="00BD74BD"/>
    <w:rsid w:val="00BF3AAE"/>
    <w:rsid w:val="00D460DE"/>
    <w:rsid w:val="00DC21E2"/>
    <w:rsid w:val="00E66D2B"/>
    <w:rsid w:val="00E85855"/>
    <w:rsid w:val="00F537EB"/>
    <w:rsid w:val="00FA7BFD"/>
    <w:rsid w:val="00FC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A59DF27"/>
  <w15:chartTrackingRefBased/>
  <w15:docId w15:val="{9F7F1BE8-2D0B-41E8-8EAB-29B8D93B0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character" w:styleId="a4">
    <w:name w:val="Hyperlink"/>
    <w:rPr>
      <w:color w:val="000080"/>
      <w:u w:val="single"/>
    </w:rPr>
  </w:style>
  <w:style w:type="paragraph" w:styleId="a5">
    <w:name w:val="Title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9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styleId="aa">
    <w:name w:val="header"/>
    <w:basedOn w:val="a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Заголовок: Задолженность по алиментам</vt:lpstr>
    </vt:vector>
  </TitlesOfParts>
  <Company>Home</Company>
  <LinksUpToDate>false</LinksUpToDate>
  <CharactersWithSpaces>769</CharactersWithSpaces>
  <SharedDoc>false</SharedDoc>
  <HLinks>
    <vt:vector size="6" baseType="variant">
      <vt:variant>
        <vt:i4>7798910</vt:i4>
      </vt:variant>
      <vt:variant>
        <vt:i4>0</vt:i4>
      </vt:variant>
      <vt:variant>
        <vt:i4>0</vt:i4>
      </vt:variant>
      <vt:variant>
        <vt:i4>5</vt:i4>
      </vt:variant>
      <vt:variant>
        <vt:lpwstr>http://iskiplus.ru/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Заголовок: Задолженность по алиментам</dc:title>
  <dc:subject/>
  <dc:creator>$</dc:creator>
  <cp:keywords/>
  <cp:lastModifiedBy>Иван Чернышов</cp:lastModifiedBy>
  <cp:revision>3</cp:revision>
  <cp:lastPrinted>1899-12-31T21:00:00Z</cp:lastPrinted>
  <dcterms:created xsi:type="dcterms:W3CDTF">2020-12-29T06:31:00Z</dcterms:created>
  <dcterms:modified xsi:type="dcterms:W3CDTF">2020-12-29T06:32:00Z</dcterms:modified>
</cp:coreProperties>
</file>